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B8525" w14:textId="77777777" w:rsidR="00A5695C" w:rsidRDefault="00A5695C">
      <w:pPr>
        <w:rPr>
          <w:b/>
          <w:sz w:val="28"/>
          <w:szCs w:val="28"/>
        </w:rPr>
      </w:pPr>
    </w:p>
    <w:p w14:paraId="75072DE4" w14:textId="18BC013C" w:rsidR="005A36EA" w:rsidRPr="005A36EA" w:rsidRDefault="005A36EA" w:rsidP="0056543C">
      <w:pPr>
        <w:jc w:val="center"/>
        <w:rPr>
          <w:b/>
          <w:sz w:val="28"/>
          <w:szCs w:val="28"/>
        </w:rPr>
      </w:pPr>
      <w:bookmarkStart w:id="0" w:name="_GoBack"/>
      <w:r w:rsidRPr="005A36EA">
        <w:rPr>
          <w:b/>
          <w:sz w:val="28"/>
          <w:szCs w:val="28"/>
        </w:rPr>
        <w:t>U.S. Citizenship Practice Test</w:t>
      </w:r>
      <w:r w:rsidR="0056543C">
        <w:rPr>
          <w:b/>
          <w:sz w:val="28"/>
          <w:szCs w:val="28"/>
        </w:rPr>
        <w:t xml:space="preserve"> </w:t>
      </w:r>
      <w:r w:rsidRPr="005A36EA">
        <w:rPr>
          <w:b/>
          <w:sz w:val="28"/>
          <w:szCs w:val="28"/>
        </w:rPr>
        <w:t>2018</w:t>
      </w:r>
    </w:p>
    <w:bookmarkEnd w:id="0"/>
    <w:p w14:paraId="1778F9CE" w14:textId="17140EE2" w:rsidR="005A36EA" w:rsidRDefault="005A36EA"/>
    <w:p w14:paraId="6DFA39F4" w14:textId="72679EC2" w:rsidR="005A36EA" w:rsidRDefault="005A36EA">
      <w:r>
        <w:t>There are 100 questions on the U.S. Citizenship Test.  60% of the questions must be answered correctly to pass the test. Below are twenty</w:t>
      </w:r>
      <w:r w:rsidR="00EC7C2B">
        <w:t>-two</w:t>
      </w:r>
      <w:r>
        <w:t xml:space="preserve"> sample questions to consider and discuss.</w:t>
      </w:r>
    </w:p>
    <w:p w14:paraId="09C01EBA" w14:textId="2A6785B6" w:rsidR="005A36EA" w:rsidRDefault="005A36EA"/>
    <w:p w14:paraId="60815D2C" w14:textId="650AF62B" w:rsidR="005A36EA" w:rsidRDefault="005A36EA" w:rsidP="005A36EA">
      <w:pPr>
        <w:pStyle w:val="ListParagraph"/>
        <w:numPr>
          <w:ilvl w:val="0"/>
          <w:numId w:val="25"/>
        </w:numPr>
      </w:pPr>
      <w:r>
        <w:t>Who did the United States fight in World War II?</w:t>
      </w:r>
    </w:p>
    <w:p w14:paraId="7B108D69" w14:textId="706C3DD1" w:rsidR="005A36EA" w:rsidRDefault="005A36EA" w:rsidP="005A36EA">
      <w:pPr>
        <w:pStyle w:val="ListParagraph"/>
        <w:numPr>
          <w:ilvl w:val="0"/>
          <w:numId w:val="24"/>
        </w:numPr>
      </w:pPr>
      <w:r>
        <w:t>Austria-Hungary, Japan, and Germany</w:t>
      </w:r>
    </w:p>
    <w:p w14:paraId="038C6E3F" w14:textId="208E8A32" w:rsidR="005A36EA" w:rsidRDefault="005A36EA" w:rsidP="005A36EA">
      <w:pPr>
        <w:pStyle w:val="ListParagraph"/>
        <w:numPr>
          <w:ilvl w:val="0"/>
          <w:numId w:val="24"/>
        </w:numPr>
      </w:pPr>
      <w:r>
        <w:t>The Soviet Union, Germany, and Italy</w:t>
      </w:r>
    </w:p>
    <w:p w14:paraId="17585CC9" w14:textId="26B4FADC" w:rsidR="005A36EA" w:rsidRDefault="005A36EA" w:rsidP="005A36EA">
      <w:pPr>
        <w:pStyle w:val="ListParagraph"/>
        <w:numPr>
          <w:ilvl w:val="0"/>
          <w:numId w:val="24"/>
        </w:numPr>
      </w:pPr>
      <w:r>
        <w:t>Japan, Germany, and Italy</w:t>
      </w:r>
    </w:p>
    <w:p w14:paraId="080888CA" w14:textId="0E595415" w:rsidR="005A36EA" w:rsidRDefault="005A36EA" w:rsidP="005A36EA">
      <w:pPr>
        <w:pStyle w:val="ListParagraph"/>
        <w:numPr>
          <w:ilvl w:val="0"/>
          <w:numId w:val="24"/>
        </w:numPr>
      </w:pPr>
      <w:r>
        <w:t>Japan, China, and Vietnam</w:t>
      </w:r>
    </w:p>
    <w:p w14:paraId="13FB6FB1" w14:textId="5310B844" w:rsidR="005A36EA" w:rsidRDefault="005A36EA" w:rsidP="005A36EA"/>
    <w:p w14:paraId="4379E8C3" w14:textId="6F868E1E" w:rsidR="005A36EA" w:rsidRDefault="005A36EA" w:rsidP="005A36EA">
      <w:pPr>
        <w:pStyle w:val="ListParagraph"/>
        <w:numPr>
          <w:ilvl w:val="0"/>
          <w:numId w:val="25"/>
        </w:numPr>
      </w:pPr>
      <w:r>
        <w:t>The House of Representatives has how many voting members?</w:t>
      </w:r>
    </w:p>
    <w:p w14:paraId="18070465" w14:textId="00D075F0" w:rsidR="005A36EA" w:rsidRDefault="005A36EA" w:rsidP="005A36EA">
      <w:pPr>
        <w:pStyle w:val="ListParagraph"/>
        <w:numPr>
          <w:ilvl w:val="0"/>
          <w:numId w:val="26"/>
        </w:numPr>
      </w:pPr>
      <w:r>
        <w:t>One hundred (100)</w:t>
      </w:r>
    </w:p>
    <w:p w14:paraId="2E36A123" w14:textId="6E44CCEE" w:rsidR="005A36EA" w:rsidRDefault="005A36EA" w:rsidP="005A36EA">
      <w:pPr>
        <w:pStyle w:val="ListParagraph"/>
        <w:numPr>
          <w:ilvl w:val="0"/>
          <w:numId w:val="26"/>
        </w:numPr>
      </w:pPr>
      <w:r>
        <w:t>Two hundred (200)</w:t>
      </w:r>
    </w:p>
    <w:p w14:paraId="6076BE32" w14:textId="488C9960" w:rsidR="005A36EA" w:rsidRDefault="005A36EA" w:rsidP="005A36EA">
      <w:pPr>
        <w:pStyle w:val="ListParagraph"/>
        <w:numPr>
          <w:ilvl w:val="0"/>
          <w:numId w:val="26"/>
        </w:numPr>
      </w:pPr>
      <w:r>
        <w:t>Four hundred thirty-five (435)</w:t>
      </w:r>
    </w:p>
    <w:p w14:paraId="1BB49521" w14:textId="443BEBC0" w:rsidR="005A36EA" w:rsidRDefault="005A36EA" w:rsidP="005A36EA">
      <w:pPr>
        <w:pStyle w:val="ListParagraph"/>
        <w:numPr>
          <w:ilvl w:val="0"/>
          <w:numId w:val="26"/>
        </w:numPr>
      </w:pPr>
      <w:r>
        <w:t>Four hundred forty-one (441)</w:t>
      </w:r>
    </w:p>
    <w:p w14:paraId="020B5752" w14:textId="54E4DC34" w:rsidR="005A36EA" w:rsidRDefault="005A36EA" w:rsidP="005A36EA"/>
    <w:p w14:paraId="6AE0990B" w14:textId="729248CE" w:rsidR="005A36EA" w:rsidRDefault="005A36EA" w:rsidP="005A36EA">
      <w:pPr>
        <w:pStyle w:val="ListParagraph"/>
        <w:numPr>
          <w:ilvl w:val="0"/>
          <w:numId w:val="25"/>
        </w:numPr>
      </w:pPr>
      <w:r>
        <w:t>What id the “rule of law”?</w:t>
      </w:r>
    </w:p>
    <w:p w14:paraId="70FFF55A" w14:textId="6AF40FE4" w:rsidR="005A36EA" w:rsidRDefault="005A36EA" w:rsidP="005A36EA">
      <w:pPr>
        <w:pStyle w:val="ListParagraph"/>
        <w:numPr>
          <w:ilvl w:val="0"/>
          <w:numId w:val="27"/>
        </w:numPr>
      </w:pPr>
      <w:r>
        <w:t>Everyone must follow the law.</w:t>
      </w:r>
    </w:p>
    <w:p w14:paraId="65523A6A" w14:textId="30129D5B" w:rsidR="005A36EA" w:rsidRDefault="005A36EA" w:rsidP="005A36EA">
      <w:pPr>
        <w:pStyle w:val="ListParagraph"/>
        <w:numPr>
          <w:ilvl w:val="0"/>
          <w:numId w:val="27"/>
        </w:numPr>
      </w:pPr>
      <w:r>
        <w:t>Everyone but the President must follow the law.</w:t>
      </w:r>
    </w:p>
    <w:p w14:paraId="6CCF1C99" w14:textId="4A58C095" w:rsidR="005A36EA" w:rsidRDefault="005A36EA" w:rsidP="005A36EA">
      <w:pPr>
        <w:pStyle w:val="ListParagraph"/>
        <w:numPr>
          <w:ilvl w:val="0"/>
          <w:numId w:val="27"/>
        </w:numPr>
      </w:pPr>
      <w:r>
        <w:t>Government does not have to follow the law.</w:t>
      </w:r>
    </w:p>
    <w:p w14:paraId="21659232" w14:textId="49E1001A" w:rsidR="005A36EA" w:rsidRDefault="005A36EA" w:rsidP="005A36EA">
      <w:pPr>
        <w:pStyle w:val="ListParagraph"/>
        <w:numPr>
          <w:ilvl w:val="0"/>
          <w:numId w:val="27"/>
        </w:numPr>
      </w:pPr>
      <w:r>
        <w:t>All laws must be the same in each state.</w:t>
      </w:r>
    </w:p>
    <w:p w14:paraId="57CDB578" w14:textId="7BA4B223" w:rsidR="005A36EA" w:rsidRDefault="005A36EA" w:rsidP="005A36EA"/>
    <w:p w14:paraId="7852E877" w14:textId="3837AB9C" w:rsidR="005A36EA" w:rsidRDefault="005A36EA" w:rsidP="005A36EA">
      <w:pPr>
        <w:pStyle w:val="ListParagraph"/>
        <w:numPr>
          <w:ilvl w:val="0"/>
          <w:numId w:val="25"/>
        </w:numPr>
      </w:pPr>
      <w:r>
        <w:t>What is the last day you can send in federal income tax forms?</w:t>
      </w:r>
    </w:p>
    <w:p w14:paraId="4ABF473A" w14:textId="4D61DEAB" w:rsidR="005A36EA" w:rsidRDefault="005A36EA" w:rsidP="005A36EA">
      <w:pPr>
        <w:pStyle w:val="ListParagraph"/>
        <w:numPr>
          <w:ilvl w:val="0"/>
          <w:numId w:val="28"/>
        </w:numPr>
      </w:pPr>
      <w:r>
        <w:t>July 4</w:t>
      </w:r>
    </w:p>
    <w:p w14:paraId="3EA82847" w14:textId="438FA890" w:rsidR="005A36EA" w:rsidRDefault="005A36EA" w:rsidP="005A36EA">
      <w:pPr>
        <w:pStyle w:val="ListParagraph"/>
        <w:numPr>
          <w:ilvl w:val="0"/>
          <w:numId w:val="28"/>
        </w:numPr>
      </w:pPr>
      <w:r>
        <w:t>March 15</w:t>
      </w:r>
    </w:p>
    <w:p w14:paraId="7942806A" w14:textId="1523B4FB" w:rsidR="005A36EA" w:rsidRDefault="005A36EA" w:rsidP="005A36EA">
      <w:pPr>
        <w:pStyle w:val="ListParagraph"/>
        <w:numPr>
          <w:ilvl w:val="0"/>
          <w:numId w:val="28"/>
        </w:numPr>
      </w:pPr>
      <w:r>
        <w:t>May 15</w:t>
      </w:r>
    </w:p>
    <w:p w14:paraId="15E2B569" w14:textId="42ADE006" w:rsidR="005A36EA" w:rsidRDefault="005A36EA" w:rsidP="005A36EA">
      <w:pPr>
        <w:pStyle w:val="ListParagraph"/>
        <w:numPr>
          <w:ilvl w:val="0"/>
          <w:numId w:val="28"/>
        </w:numPr>
      </w:pPr>
      <w:r>
        <w:t>April 15</w:t>
      </w:r>
    </w:p>
    <w:p w14:paraId="7ACC6E91" w14:textId="5EE194A0" w:rsidR="005A36EA" w:rsidRDefault="005A36EA" w:rsidP="005A36EA"/>
    <w:p w14:paraId="0F0F974B" w14:textId="68312D71" w:rsidR="005A36EA" w:rsidRDefault="005A36EA" w:rsidP="005A36EA">
      <w:pPr>
        <w:pStyle w:val="ListParagraph"/>
        <w:numPr>
          <w:ilvl w:val="0"/>
          <w:numId w:val="25"/>
        </w:numPr>
      </w:pPr>
      <w:r>
        <w:t xml:space="preserve">What is the one thing </w:t>
      </w:r>
      <w:r w:rsidR="00B77B40">
        <w:t xml:space="preserve">below that </w:t>
      </w:r>
      <w:r>
        <w:t>Benjamin Franklin i</w:t>
      </w:r>
      <w:r w:rsidR="00412A2C">
        <w:t>s famous for?</w:t>
      </w:r>
    </w:p>
    <w:p w14:paraId="202AD472" w14:textId="6D4EA3C0" w:rsidR="00B9455C" w:rsidRDefault="00B9455C" w:rsidP="00B9455C">
      <w:pPr>
        <w:pStyle w:val="ListParagraph"/>
        <w:numPr>
          <w:ilvl w:val="0"/>
          <w:numId w:val="29"/>
        </w:numPr>
      </w:pPr>
      <w:r>
        <w:t>Youngest member of the Constitutional Convention</w:t>
      </w:r>
    </w:p>
    <w:p w14:paraId="7CECF010" w14:textId="11932039" w:rsidR="00B9455C" w:rsidRDefault="00B9455C" w:rsidP="00B9455C">
      <w:pPr>
        <w:pStyle w:val="ListParagraph"/>
        <w:numPr>
          <w:ilvl w:val="0"/>
          <w:numId w:val="29"/>
        </w:numPr>
      </w:pPr>
      <w:r>
        <w:t>Third President of the United States</w:t>
      </w:r>
    </w:p>
    <w:p w14:paraId="5447EB25" w14:textId="336162ED" w:rsidR="00B9455C" w:rsidRDefault="00B9455C" w:rsidP="00B9455C">
      <w:pPr>
        <w:pStyle w:val="ListParagraph"/>
        <w:numPr>
          <w:ilvl w:val="0"/>
          <w:numId w:val="29"/>
        </w:numPr>
      </w:pPr>
      <w:r>
        <w:t>Inventor of the airplane</w:t>
      </w:r>
    </w:p>
    <w:p w14:paraId="3A1CEA73" w14:textId="50F821A2" w:rsidR="00B9455C" w:rsidRDefault="00B9455C" w:rsidP="00B9455C">
      <w:pPr>
        <w:pStyle w:val="ListParagraph"/>
        <w:numPr>
          <w:ilvl w:val="0"/>
          <w:numId w:val="29"/>
        </w:numPr>
      </w:pPr>
      <w:r>
        <w:t>U.S. diplomat</w:t>
      </w:r>
    </w:p>
    <w:p w14:paraId="600C2764" w14:textId="1AA411EA" w:rsidR="00B9455C" w:rsidRDefault="00B9455C" w:rsidP="00B9455C"/>
    <w:p w14:paraId="23500917" w14:textId="57187E40" w:rsidR="00B9455C" w:rsidRDefault="00B9455C" w:rsidP="00B9455C">
      <w:pPr>
        <w:pStyle w:val="ListParagraph"/>
        <w:numPr>
          <w:ilvl w:val="0"/>
          <w:numId w:val="25"/>
        </w:numPr>
      </w:pPr>
      <w:r>
        <w:t>Under our Constitution, some powers belong to the states.  What is one power of the states?</w:t>
      </w:r>
    </w:p>
    <w:p w14:paraId="61B04A32" w14:textId="46790896" w:rsidR="00B9455C" w:rsidRDefault="00B9455C" w:rsidP="00B9455C">
      <w:pPr>
        <w:pStyle w:val="ListParagraph"/>
        <w:numPr>
          <w:ilvl w:val="0"/>
          <w:numId w:val="30"/>
        </w:numPr>
      </w:pPr>
      <w:r>
        <w:t>Make treaties</w:t>
      </w:r>
    </w:p>
    <w:p w14:paraId="2C4B45EC" w14:textId="60C2A2F1" w:rsidR="00B9455C" w:rsidRDefault="00B9455C" w:rsidP="00B9455C">
      <w:pPr>
        <w:pStyle w:val="ListParagraph"/>
        <w:numPr>
          <w:ilvl w:val="0"/>
          <w:numId w:val="30"/>
        </w:numPr>
      </w:pPr>
      <w:r>
        <w:t>Create an army</w:t>
      </w:r>
    </w:p>
    <w:p w14:paraId="25F1E579" w14:textId="1DC301AC" w:rsidR="00B9455C" w:rsidRDefault="00B9455C" w:rsidP="00B9455C">
      <w:pPr>
        <w:pStyle w:val="ListParagraph"/>
        <w:numPr>
          <w:ilvl w:val="0"/>
          <w:numId w:val="30"/>
        </w:numPr>
      </w:pPr>
      <w:r>
        <w:t>Provide schooling and education</w:t>
      </w:r>
    </w:p>
    <w:p w14:paraId="5D23E2A6" w14:textId="28ECBA16" w:rsidR="00B9455C" w:rsidRDefault="00B9455C" w:rsidP="00B9455C">
      <w:pPr>
        <w:pStyle w:val="ListParagraph"/>
        <w:numPr>
          <w:ilvl w:val="0"/>
          <w:numId w:val="30"/>
        </w:numPr>
      </w:pPr>
      <w:r>
        <w:t>Coin or print money</w:t>
      </w:r>
    </w:p>
    <w:p w14:paraId="1CAB9584" w14:textId="0BCA9583" w:rsidR="00B9455C" w:rsidRDefault="00B9455C" w:rsidP="00B9455C"/>
    <w:p w14:paraId="75D67577" w14:textId="2655E9EF" w:rsidR="00B9455C" w:rsidRDefault="00B9455C" w:rsidP="00B9455C">
      <w:pPr>
        <w:pStyle w:val="ListParagraph"/>
        <w:numPr>
          <w:ilvl w:val="0"/>
          <w:numId w:val="25"/>
        </w:numPr>
      </w:pPr>
      <w:r>
        <w:t>Who signs bills to become laws?</w:t>
      </w:r>
    </w:p>
    <w:p w14:paraId="48FC3690" w14:textId="44E59030" w:rsidR="00B9455C" w:rsidRDefault="00B9455C" w:rsidP="00B9455C">
      <w:pPr>
        <w:pStyle w:val="ListParagraph"/>
        <w:numPr>
          <w:ilvl w:val="0"/>
          <w:numId w:val="31"/>
        </w:numPr>
      </w:pPr>
      <w:r>
        <w:t>The Secretary of State</w:t>
      </w:r>
    </w:p>
    <w:p w14:paraId="35D96D8F" w14:textId="70DBB94B" w:rsidR="00B9455C" w:rsidRDefault="00B9455C" w:rsidP="00B9455C">
      <w:pPr>
        <w:pStyle w:val="ListParagraph"/>
        <w:numPr>
          <w:ilvl w:val="0"/>
          <w:numId w:val="31"/>
        </w:numPr>
      </w:pPr>
      <w:r>
        <w:t>The Chief Justice of the Supreme Court</w:t>
      </w:r>
    </w:p>
    <w:p w14:paraId="38606B2E" w14:textId="63880334" w:rsidR="00B9455C" w:rsidRDefault="00B9455C" w:rsidP="00B9455C">
      <w:pPr>
        <w:pStyle w:val="ListParagraph"/>
        <w:numPr>
          <w:ilvl w:val="0"/>
          <w:numId w:val="31"/>
        </w:numPr>
      </w:pPr>
      <w:r>
        <w:t>The Vice President</w:t>
      </w:r>
    </w:p>
    <w:p w14:paraId="06C50061" w14:textId="1A7F9670" w:rsidR="00B9455C" w:rsidRDefault="00B9455C" w:rsidP="00B9455C">
      <w:pPr>
        <w:pStyle w:val="ListParagraph"/>
        <w:numPr>
          <w:ilvl w:val="0"/>
          <w:numId w:val="31"/>
        </w:numPr>
      </w:pPr>
      <w:r>
        <w:t>The President</w:t>
      </w:r>
    </w:p>
    <w:p w14:paraId="2BBB10CB" w14:textId="7EA444FD" w:rsidR="00A5695C" w:rsidRDefault="00A5695C" w:rsidP="00A5695C">
      <w:pPr>
        <w:ind w:left="720"/>
      </w:pPr>
    </w:p>
    <w:p w14:paraId="7EF7A7A0" w14:textId="6D17C0A1" w:rsidR="00A5695C" w:rsidRPr="00A5695C" w:rsidRDefault="00A5695C" w:rsidP="00A5695C">
      <w:pPr>
        <w:rPr>
          <w:sz w:val="18"/>
          <w:szCs w:val="18"/>
        </w:rPr>
      </w:pPr>
      <w:r w:rsidRPr="00A5695C">
        <w:rPr>
          <w:sz w:val="18"/>
          <w:szCs w:val="18"/>
        </w:rPr>
        <w:t>U.S. Citizenship Practice Test</w:t>
      </w:r>
    </w:p>
    <w:p w14:paraId="4345D60D" w14:textId="52DA3B5B" w:rsidR="00A5695C" w:rsidRPr="00A5695C" w:rsidRDefault="00A5695C" w:rsidP="00A5695C">
      <w:pPr>
        <w:rPr>
          <w:sz w:val="18"/>
          <w:szCs w:val="18"/>
        </w:rPr>
      </w:pPr>
      <w:r w:rsidRPr="00A5695C">
        <w:rPr>
          <w:sz w:val="18"/>
          <w:szCs w:val="18"/>
        </w:rPr>
        <w:lastRenderedPageBreak/>
        <w:t>Page 2</w:t>
      </w:r>
    </w:p>
    <w:p w14:paraId="1924029B" w14:textId="77777777" w:rsidR="00A5695C" w:rsidRDefault="00A5695C" w:rsidP="00A5695C">
      <w:pPr>
        <w:ind w:left="720"/>
      </w:pPr>
    </w:p>
    <w:p w14:paraId="21253A44" w14:textId="0CE53354" w:rsidR="00B9455C" w:rsidRDefault="00B9455C" w:rsidP="00A5695C">
      <w:pPr>
        <w:pStyle w:val="ListParagraph"/>
        <w:numPr>
          <w:ilvl w:val="0"/>
          <w:numId w:val="25"/>
        </w:numPr>
      </w:pPr>
      <w:r>
        <w:t>In what month</w:t>
      </w:r>
      <w:r w:rsidR="00A5695C">
        <w:t xml:space="preserve"> do we vote for President?</w:t>
      </w:r>
    </w:p>
    <w:p w14:paraId="4FEED184" w14:textId="0DE25B08" w:rsidR="00A5695C" w:rsidRDefault="00A5695C" w:rsidP="00A5695C">
      <w:pPr>
        <w:pStyle w:val="ListParagraph"/>
        <w:numPr>
          <w:ilvl w:val="0"/>
          <w:numId w:val="32"/>
        </w:numPr>
      </w:pPr>
      <w:r>
        <w:t>January</w:t>
      </w:r>
    </w:p>
    <w:p w14:paraId="3FCB01E5" w14:textId="2102B8EC" w:rsidR="00A5695C" w:rsidRDefault="00A5695C" w:rsidP="00A5695C">
      <w:pPr>
        <w:pStyle w:val="ListParagraph"/>
        <w:numPr>
          <w:ilvl w:val="0"/>
          <w:numId w:val="32"/>
        </w:numPr>
      </w:pPr>
      <w:r>
        <w:t>February</w:t>
      </w:r>
    </w:p>
    <w:p w14:paraId="007D0610" w14:textId="27F89463" w:rsidR="00A5695C" w:rsidRDefault="00A5695C" w:rsidP="00A5695C">
      <w:pPr>
        <w:pStyle w:val="ListParagraph"/>
        <w:numPr>
          <w:ilvl w:val="0"/>
          <w:numId w:val="32"/>
        </w:numPr>
      </w:pPr>
      <w:r>
        <w:t>October</w:t>
      </w:r>
    </w:p>
    <w:p w14:paraId="06615E74" w14:textId="3783CFAD" w:rsidR="00A5695C" w:rsidRDefault="00A5695C" w:rsidP="00A5695C">
      <w:pPr>
        <w:pStyle w:val="ListParagraph"/>
        <w:numPr>
          <w:ilvl w:val="0"/>
          <w:numId w:val="32"/>
        </w:numPr>
      </w:pPr>
      <w:r>
        <w:t>November</w:t>
      </w:r>
    </w:p>
    <w:p w14:paraId="56C2FDBB" w14:textId="7E8CF2C5" w:rsidR="00A5695C" w:rsidRDefault="00A5695C" w:rsidP="00A5695C"/>
    <w:p w14:paraId="004A72B2" w14:textId="5DC9F534" w:rsidR="00A5695C" w:rsidRDefault="00A5695C" w:rsidP="00A5695C">
      <w:pPr>
        <w:pStyle w:val="ListParagraph"/>
        <w:numPr>
          <w:ilvl w:val="0"/>
          <w:numId w:val="25"/>
        </w:numPr>
      </w:pPr>
      <w:r>
        <w:t>What movement tried to end racial discrimination?</w:t>
      </w:r>
    </w:p>
    <w:p w14:paraId="27D0C474" w14:textId="3B3D5308" w:rsidR="00A5695C" w:rsidRDefault="00A5695C" w:rsidP="00A5695C">
      <w:pPr>
        <w:pStyle w:val="ListParagraph"/>
        <w:numPr>
          <w:ilvl w:val="0"/>
          <w:numId w:val="33"/>
        </w:numPr>
      </w:pPr>
      <w:r>
        <w:t>Civil rights movement</w:t>
      </w:r>
    </w:p>
    <w:p w14:paraId="3AA73C83" w14:textId="31F00A41" w:rsidR="00A5695C" w:rsidRDefault="00A5695C" w:rsidP="00A5695C">
      <w:pPr>
        <w:pStyle w:val="ListParagraph"/>
        <w:numPr>
          <w:ilvl w:val="0"/>
          <w:numId w:val="33"/>
        </w:numPr>
      </w:pPr>
      <w:r>
        <w:t>Conservation</w:t>
      </w:r>
    </w:p>
    <w:p w14:paraId="60C61BB4" w14:textId="72BA5EBA" w:rsidR="00A5695C" w:rsidRDefault="00A5695C" w:rsidP="00A5695C">
      <w:pPr>
        <w:pStyle w:val="ListParagraph"/>
        <w:numPr>
          <w:ilvl w:val="0"/>
          <w:numId w:val="33"/>
        </w:numPr>
      </w:pPr>
      <w:r>
        <w:t>Prohibition</w:t>
      </w:r>
    </w:p>
    <w:p w14:paraId="72D0EBB2" w14:textId="27FD7799" w:rsidR="00A5695C" w:rsidRDefault="00A5695C" w:rsidP="00A5695C">
      <w:pPr>
        <w:pStyle w:val="ListParagraph"/>
        <w:numPr>
          <w:ilvl w:val="0"/>
          <w:numId w:val="33"/>
        </w:numPr>
      </w:pPr>
      <w:r>
        <w:t>Women’s Suffrage</w:t>
      </w:r>
    </w:p>
    <w:p w14:paraId="41E1DDB5" w14:textId="3D271CEC" w:rsidR="00A5695C" w:rsidRDefault="00A5695C" w:rsidP="00A5695C"/>
    <w:p w14:paraId="208D5BDC" w14:textId="4878D90D" w:rsidR="00A5695C" w:rsidRDefault="00A5695C" w:rsidP="00A5695C">
      <w:pPr>
        <w:pStyle w:val="ListParagraph"/>
        <w:numPr>
          <w:ilvl w:val="0"/>
          <w:numId w:val="25"/>
        </w:numPr>
      </w:pPr>
      <w:r>
        <w:t>What does the judicial branch do?</w:t>
      </w:r>
    </w:p>
    <w:p w14:paraId="5F2B9C8A" w14:textId="76E5BEEE" w:rsidR="00A5695C" w:rsidRDefault="00A5695C" w:rsidP="00A5695C">
      <w:pPr>
        <w:pStyle w:val="ListParagraph"/>
        <w:numPr>
          <w:ilvl w:val="0"/>
          <w:numId w:val="34"/>
        </w:numPr>
      </w:pPr>
      <w:r>
        <w:t>Resolves disputes</w:t>
      </w:r>
    </w:p>
    <w:p w14:paraId="66DA9756" w14:textId="5D35F199" w:rsidR="00A5695C" w:rsidRDefault="00A5695C" w:rsidP="00A5695C">
      <w:pPr>
        <w:pStyle w:val="ListParagraph"/>
        <w:numPr>
          <w:ilvl w:val="0"/>
          <w:numId w:val="34"/>
        </w:numPr>
      </w:pPr>
      <w:r>
        <w:t>Decides if a law goes against the Constitution</w:t>
      </w:r>
    </w:p>
    <w:p w14:paraId="79825C5C" w14:textId="0EE99900" w:rsidR="00A5695C" w:rsidRDefault="00A5695C" w:rsidP="00A5695C">
      <w:pPr>
        <w:pStyle w:val="ListParagraph"/>
        <w:numPr>
          <w:ilvl w:val="0"/>
          <w:numId w:val="34"/>
        </w:numPr>
      </w:pPr>
      <w:r>
        <w:t>Reviews laws</w:t>
      </w:r>
    </w:p>
    <w:p w14:paraId="329F3E5D" w14:textId="16244640" w:rsidR="00A5695C" w:rsidRDefault="00A5695C" w:rsidP="00A5695C">
      <w:pPr>
        <w:pStyle w:val="ListParagraph"/>
        <w:numPr>
          <w:ilvl w:val="0"/>
          <w:numId w:val="34"/>
        </w:numPr>
      </w:pPr>
      <w:r>
        <w:t>All of these answers</w:t>
      </w:r>
    </w:p>
    <w:p w14:paraId="08A7C4F1" w14:textId="59238B96" w:rsidR="00A5695C" w:rsidRDefault="00A5695C" w:rsidP="00A5695C"/>
    <w:p w14:paraId="43AED521" w14:textId="6BBEF9BD" w:rsidR="00A5695C" w:rsidRDefault="00A5695C" w:rsidP="00A5695C">
      <w:pPr>
        <w:pStyle w:val="ListParagraph"/>
        <w:numPr>
          <w:ilvl w:val="0"/>
          <w:numId w:val="25"/>
        </w:numPr>
      </w:pPr>
      <w:r>
        <w:t>Who was President during the Great Depression and World War II?</w:t>
      </w:r>
    </w:p>
    <w:p w14:paraId="187FBC07" w14:textId="5648D6E7" w:rsidR="00A5695C" w:rsidRDefault="00A5695C" w:rsidP="00A5695C">
      <w:pPr>
        <w:pStyle w:val="ListParagraph"/>
        <w:numPr>
          <w:ilvl w:val="0"/>
          <w:numId w:val="35"/>
        </w:numPr>
      </w:pPr>
      <w:r>
        <w:t>Herbert Hoover</w:t>
      </w:r>
    </w:p>
    <w:p w14:paraId="43693109" w14:textId="3F6D32A8" w:rsidR="00A5695C" w:rsidRDefault="00A5695C" w:rsidP="00A5695C">
      <w:pPr>
        <w:pStyle w:val="ListParagraph"/>
        <w:numPr>
          <w:ilvl w:val="0"/>
          <w:numId w:val="35"/>
        </w:numPr>
      </w:pPr>
      <w:r>
        <w:t>Calvin Coolidge</w:t>
      </w:r>
    </w:p>
    <w:p w14:paraId="5B3D2BD9" w14:textId="5757E1FA" w:rsidR="00A5695C" w:rsidRDefault="00A5695C" w:rsidP="00A5695C">
      <w:pPr>
        <w:pStyle w:val="ListParagraph"/>
        <w:numPr>
          <w:ilvl w:val="0"/>
          <w:numId w:val="35"/>
        </w:numPr>
      </w:pPr>
      <w:r>
        <w:t>Franklin Roosevelt</w:t>
      </w:r>
    </w:p>
    <w:p w14:paraId="61851214" w14:textId="7EC9D9BF" w:rsidR="00A5695C" w:rsidRDefault="00A5695C" w:rsidP="00A5695C">
      <w:pPr>
        <w:pStyle w:val="ListParagraph"/>
        <w:numPr>
          <w:ilvl w:val="0"/>
          <w:numId w:val="35"/>
        </w:numPr>
      </w:pPr>
      <w:r>
        <w:t>Harry Truman</w:t>
      </w:r>
    </w:p>
    <w:p w14:paraId="20B36B73" w14:textId="3309CB0E" w:rsidR="00644A74" w:rsidRDefault="00644A74" w:rsidP="00644A74"/>
    <w:p w14:paraId="19BFAE55" w14:textId="659184C7" w:rsidR="00644A74" w:rsidRDefault="00644A74" w:rsidP="00644A74">
      <w:pPr>
        <w:pStyle w:val="ListParagraph"/>
        <w:numPr>
          <w:ilvl w:val="0"/>
          <w:numId w:val="25"/>
        </w:numPr>
      </w:pPr>
      <w:r>
        <w:t>During the Cold War, what was the main concern of the United States</w:t>
      </w:r>
      <w:r w:rsidR="00D82852">
        <w:t>?</w:t>
      </w:r>
    </w:p>
    <w:p w14:paraId="200D606E" w14:textId="2B6FE035" w:rsidR="00644A74" w:rsidRDefault="0085587A" w:rsidP="00644A74">
      <w:pPr>
        <w:pStyle w:val="ListParagraph"/>
        <w:numPr>
          <w:ilvl w:val="0"/>
          <w:numId w:val="36"/>
        </w:numPr>
      </w:pPr>
      <w:r>
        <w:t>The Great Depression</w:t>
      </w:r>
    </w:p>
    <w:p w14:paraId="7DF914FC" w14:textId="5DDBB542" w:rsidR="0085587A" w:rsidRDefault="0085587A" w:rsidP="00644A74">
      <w:pPr>
        <w:pStyle w:val="ListParagraph"/>
        <w:numPr>
          <w:ilvl w:val="0"/>
          <w:numId w:val="36"/>
        </w:numPr>
      </w:pPr>
      <w:r>
        <w:t>Climate change</w:t>
      </w:r>
    </w:p>
    <w:p w14:paraId="50C58F86" w14:textId="74434267" w:rsidR="0085587A" w:rsidRDefault="00D82852" w:rsidP="00644A74">
      <w:pPr>
        <w:pStyle w:val="ListParagraph"/>
        <w:numPr>
          <w:ilvl w:val="0"/>
          <w:numId w:val="36"/>
        </w:numPr>
      </w:pPr>
      <w:r>
        <w:t>Communism</w:t>
      </w:r>
    </w:p>
    <w:p w14:paraId="361A51BE" w14:textId="4FC9BE22" w:rsidR="00D82852" w:rsidRDefault="00D82852" w:rsidP="00644A74">
      <w:pPr>
        <w:pStyle w:val="ListParagraph"/>
        <w:numPr>
          <w:ilvl w:val="0"/>
          <w:numId w:val="36"/>
        </w:numPr>
      </w:pPr>
      <w:r>
        <w:t>Slavery</w:t>
      </w:r>
    </w:p>
    <w:p w14:paraId="3FF2F131" w14:textId="7F6137F9" w:rsidR="00D82852" w:rsidRDefault="00D82852" w:rsidP="00D82852"/>
    <w:p w14:paraId="4FAD4B49" w14:textId="3EF87426" w:rsidR="00D82852" w:rsidRDefault="00D82852" w:rsidP="00D82852">
      <w:pPr>
        <w:pStyle w:val="ListParagraph"/>
        <w:numPr>
          <w:ilvl w:val="0"/>
          <w:numId w:val="25"/>
        </w:numPr>
      </w:pPr>
      <w:r>
        <w:t>Who makes federal laws?</w:t>
      </w:r>
    </w:p>
    <w:p w14:paraId="1007F9CF" w14:textId="07444C01" w:rsidR="00D82852" w:rsidRDefault="00D82852" w:rsidP="00D82852">
      <w:pPr>
        <w:pStyle w:val="ListParagraph"/>
        <w:numPr>
          <w:ilvl w:val="0"/>
          <w:numId w:val="37"/>
        </w:numPr>
      </w:pPr>
      <w:r>
        <w:t>The Supreme Court</w:t>
      </w:r>
    </w:p>
    <w:p w14:paraId="622466DA" w14:textId="5338395F" w:rsidR="00D82852" w:rsidRDefault="00D82852" w:rsidP="00D82852">
      <w:pPr>
        <w:pStyle w:val="ListParagraph"/>
        <w:numPr>
          <w:ilvl w:val="0"/>
          <w:numId w:val="37"/>
        </w:numPr>
      </w:pPr>
      <w:r>
        <w:t>The President</w:t>
      </w:r>
    </w:p>
    <w:p w14:paraId="2EFDE308" w14:textId="65174D38" w:rsidR="00D82852" w:rsidRDefault="00D82852" w:rsidP="00D82852">
      <w:pPr>
        <w:pStyle w:val="ListParagraph"/>
        <w:numPr>
          <w:ilvl w:val="0"/>
          <w:numId w:val="37"/>
        </w:numPr>
      </w:pPr>
      <w:r>
        <w:t>Congress</w:t>
      </w:r>
    </w:p>
    <w:p w14:paraId="49FA4199" w14:textId="0AC00ED6" w:rsidR="00D82852" w:rsidRDefault="00D82852" w:rsidP="00D82852">
      <w:pPr>
        <w:pStyle w:val="ListParagraph"/>
        <w:numPr>
          <w:ilvl w:val="0"/>
          <w:numId w:val="37"/>
        </w:numPr>
      </w:pPr>
      <w:r>
        <w:t>The states</w:t>
      </w:r>
    </w:p>
    <w:p w14:paraId="0505DAEC" w14:textId="0347F01A" w:rsidR="00D82852" w:rsidRDefault="00D82852" w:rsidP="00D82852"/>
    <w:p w14:paraId="79D2BD4E" w14:textId="4D26D3A0" w:rsidR="00D82852" w:rsidRDefault="00D82852" w:rsidP="00D82852">
      <w:pPr>
        <w:pStyle w:val="ListParagraph"/>
        <w:numPr>
          <w:ilvl w:val="0"/>
          <w:numId w:val="25"/>
        </w:numPr>
      </w:pPr>
      <w:r>
        <w:t>Name two national U.S. holidays.</w:t>
      </w:r>
    </w:p>
    <w:p w14:paraId="1F496292" w14:textId="4BE3750B" w:rsidR="00D82852" w:rsidRDefault="00D82852" w:rsidP="00D82852">
      <w:pPr>
        <w:pStyle w:val="ListParagraph"/>
        <w:numPr>
          <w:ilvl w:val="0"/>
          <w:numId w:val="38"/>
        </w:numPr>
      </w:pPr>
      <w:r>
        <w:t>Valentine’s Day and President’s Day</w:t>
      </w:r>
    </w:p>
    <w:p w14:paraId="700E0D92" w14:textId="06DA4CC0" w:rsidR="00D82852" w:rsidRDefault="00D82852" w:rsidP="00D82852">
      <w:pPr>
        <w:pStyle w:val="ListParagraph"/>
        <w:numPr>
          <w:ilvl w:val="0"/>
          <w:numId w:val="38"/>
        </w:numPr>
      </w:pPr>
      <w:r>
        <w:t>April Fool’s Day and Labor Day</w:t>
      </w:r>
    </w:p>
    <w:p w14:paraId="7FBF1A51" w14:textId="71AFB6FC" w:rsidR="00D82852" w:rsidRDefault="00D82852" w:rsidP="00D82852">
      <w:pPr>
        <w:pStyle w:val="ListParagraph"/>
        <w:numPr>
          <w:ilvl w:val="0"/>
          <w:numId w:val="38"/>
        </w:numPr>
      </w:pPr>
      <w:r>
        <w:t>Labor Day and Thanksgiving</w:t>
      </w:r>
    </w:p>
    <w:p w14:paraId="7D0BDE39" w14:textId="277DFBAB" w:rsidR="00D82852" w:rsidRDefault="00D82852" w:rsidP="00D82852">
      <w:pPr>
        <w:pStyle w:val="ListParagraph"/>
        <w:numPr>
          <w:ilvl w:val="0"/>
          <w:numId w:val="38"/>
        </w:numPr>
      </w:pPr>
      <w:r>
        <w:t>Citizenship Day and Columbus Day</w:t>
      </w:r>
    </w:p>
    <w:p w14:paraId="272C9CE6" w14:textId="30388F67" w:rsidR="00D82852" w:rsidRDefault="00D82852" w:rsidP="00D82852"/>
    <w:p w14:paraId="714D20A9" w14:textId="5E15F3BA" w:rsidR="00B77B40" w:rsidRDefault="00D82852" w:rsidP="00B77B40">
      <w:pPr>
        <w:pStyle w:val="ListParagraph"/>
        <w:numPr>
          <w:ilvl w:val="0"/>
          <w:numId w:val="25"/>
        </w:numPr>
      </w:pPr>
      <w:r>
        <w:t>Why does the flag have 13 stripes?</w:t>
      </w:r>
    </w:p>
    <w:p w14:paraId="1462CD04" w14:textId="0845162C" w:rsidR="00B77B40" w:rsidRDefault="00B77B40" w:rsidP="00B77B40">
      <w:pPr>
        <w:pStyle w:val="ListParagraph"/>
        <w:numPr>
          <w:ilvl w:val="0"/>
          <w:numId w:val="39"/>
        </w:numPr>
      </w:pPr>
      <w:r>
        <w:t>The stripes represent members of the Second Continental Congress</w:t>
      </w:r>
    </w:p>
    <w:p w14:paraId="474D6ED3" w14:textId="5D7044BD" w:rsidR="00B77B40" w:rsidRDefault="00B77B40" w:rsidP="00B77B40">
      <w:pPr>
        <w:pStyle w:val="ListParagraph"/>
        <w:numPr>
          <w:ilvl w:val="0"/>
          <w:numId w:val="39"/>
        </w:numPr>
      </w:pPr>
      <w:r>
        <w:t>It was considered lucky to have 13 stripes on the flag</w:t>
      </w:r>
    </w:p>
    <w:p w14:paraId="6B764637" w14:textId="34401823" w:rsidR="00B77B40" w:rsidRDefault="00B77B40" w:rsidP="00B77B40">
      <w:pPr>
        <w:pStyle w:val="ListParagraph"/>
        <w:numPr>
          <w:ilvl w:val="0"/>
          <w:numId w:val="39"/>
        </w:numPr>
      </w:pPr>
      <w:r>
        <w:t>The stripes represent the original 13 colonies</w:t>
      </w:r>
    </w:p>
    <w:p w14:paraId="1AA1937D" w14:textId="2E59F039" w:rsidR="00B77B40" w:rsidRDefault="00B77B40" w:rsidP="00B77B40">
      <w:pPr>
        <w:pStyle w:val="ListParagraph"/>
        <w:numPr>
          <w:ilvl w:val="0"/>
          <w:numId w:val="39"/>
        </w:numPr>
      </w:pPr>
      <w:r>
        <w:t>The stripes represent the number of signatures on the U.S. Constitution</w:t>
      </w:r>
    </w:p>
    <w:p w14:paraId="4B618E67" w14:textId="6ADFAED9" w:rsidR="000F2CA7" w:rsidRPr="000F2CA7" w:rsidRDefault="000F2CA7" w:rsidP="000F2CA7">
      <w:pPr>
        <w:rPr>
          <w:sz w:val="18"/>
          <w:szCs w:val="18"/>
        </w:rPr>
      </w:pPr>
      <w:r w:rsidRPr="000F2CA7">
        <w:rPr>
          <w:sz w:val="18"/>
          <w:szCs w:val="18"/>
        </w:rPr>
        <w:t>U.S. Constitution Practice Quiz</w:t>
      </w:r>
    </w:p>
    <w:p w14:paraId="2243AEAC" w14:textId="3701EF77" w:rsidR="000F2CA7" w:rsidRPr="000F2CA7" w:rsidRDefault="000F2CA7" w:rsidP="000F2CA7">
      <w:pPr>
        <w:rPr>
          <w:sz w:val="18"/>
          <w:szCs w:val="18"/>
        </w:rPr>
      </w:pPr>
      <w:r w:rsidRPr="000F2CA7">
        <w:rPr>
          <w:sz w:val="18"/>
          <w:szCs w:val="18"/>
        </w:rPr>
        <w:lastRenderedPageBreak/>
        <w:t>Page 3</w:t>
      </w:r>
    </w:p>
    <w:p w14:paraId="604C72A2" w14:textId="6FD698D9" w:rsidR="000F2CA7" w:rsidRDefault="000F2CA7" w:rsidP="000F2CA7"/>
    <w:p w14:paraId="16B2C188" w14:textId="3875C6AC" w:rsidR="000F2CA7" w:rsidRDefault="000F2CA7" w:rsidP="000F2CA7">
      <w:pPr>
        <w:pStyle w:val="ListParagraph"/>
        <w:numPr>
          <w:ilvl w:val="0"/>
          <w:numId w:val="25"/>
        </w:numPr>
      </w:pPr>
      <w:r>
        <w:t xml:space="preserve">What is one reason </w:t>
      </w:r>
      <w:r w:rsidR="00EC7C2B">
        <w:t xml:space="preserve">the </w:t>
      </w:r>
      <w:r>
        <w:t>colonists came to America?</w:t>
      </w:r>
    </w:p>
    <w:p w14:paraId="542CB5FD" w14:textId="7178F67E" w:rsidR="000F2CA7" w:rsidRDefault="000F2CA7" w:rsidP="000F2CA7">
      <w:pPr>
        <w:pStyle w:val="ListParagraph"/>
        <w:numPr>
          <w:ilvl w:val="0"/>
          <w:numId w:val="40"/>
        </w:numPr>
      </w:pPr>
      <w:r>
        <w:t>To join a civic group</w:t>
      </w:r>
    </w:p>
    <w:p w14:paraId="48952A3F" w14:textId="0A9AAAC7" w:rsidR="000F2CA7" w:rsidRDefault="000F2CA7" w:rsidP="000F2CA7">
      <w:pPr>
        <w:pStyle w:val="ListParagraph"/>
        <w:numPr>
          <w:ilvl w:val="0"/>
          <w:numId w:val="40"/>
        </w:numPr>
      </w:pPr>
      <w:r>
        <w:t>None of these answers</w:t>
      </w:r>
    </w:p>
    <w:p w14:paraId="6A9653E8" w14:textId="533A774B" w:rsidR="000F2CA7" w:rsidRDefault="000F2CA7" w:rsidP="000F2CA7">
      <w:pPr>
        <w:pStyle w:val="ListParagraph"/>
        <w:numPr>
          <w:ilvl w:val="0"/>
          <w:numId w:val="40"/>
        </w:numPr>
      </w:pPr>
      <w:r>
        <w:t>Freedom</w:t>
      </w:r>
    </w:p>
    <w:p w14:paraId="6B6ABCE2" w14:textId="2CDAED54" w:rsidR="000F2CA7" w:rsidRDefault="000F2CA7" w:rsidP="000F2CA7">
      <w:pPr>
        <w:pStyle w:val="ListParagraph"/>
        <w:numPr>
          <w:ilvl w:val="0"/>
          <w:numId w:val="40"/>
        </w:numPr>
      </w:pPr>
      <w:r>
        <w:t>For the experience of traveling over the ocean</w:t>
      </w:r>
    </w:p>
    <w:p w14:paraId="2A5DDA99" w14:textId="6D97F54C" w:rsidR="000F2CA7" w:rsidRDefault="000F2CA7" w:rsidP="000F2CA7"/>
    <w:p w14:paraId="79AA5D04" w14:textId="40458DC1" w:rsidR="000F2CA7" w:rsidRDefault="000F2CA7" w:rsidP="000F2CA7">
      <w:pPr>
        <w:pStyle w:val="ListParagraph"/>
        <w:numPr>
          <w:ilvl w:val="0"/>
          <w:numId w:val="25"/>
        </w:numPr>
      </w:pPr>
      <w:r>
        <w:t>What are the two parts of the U.S. Congress?</w:t>
      </w:r>
    </w:p>
    <w:p w14:paraId="475BFBBB" w14:textId="381DE324" w:rsidR="000F2CA7" w:rsidRDefault="000F2CA7" w:rsidP="000F2CA7">
      <w:pPr>
        <w:pStyle w:val="ListParagraph"/>
        <w:numPr>
          <w:ilvl w:val="0"/>
          <w:numId w:val="41"/>
        </w:numPr>
      </w:pPr>
      <w:r>
        <w:t>The Senate and House of Representatives</w:t>
      </w:r>
    </w:p>
    <w:p w14:paraId="6D9FB3BE" w14:textId="48FF204B" w:rsidR="000F2CA7" w:rsidRDefault="000F2CA7" w:rsidP="000F2CA7">
      <w:pPr>
        <w:pStyle w:val="ListParagraph"/>
        <w:numPr>
          <w:ilvl w:val="0"/>
          <w:numId w:val="41"/>
        </w:numPr>
      </w:pPr>
      <w:r>
        <w:t>The House of Representatives and the Court System</w:t>
      </w:r>
    </w:p>
    <w:p w14:paraId="7E86B74E" w14:textId="5F7E66A7" w:rsidR="000F2CA7" w:rsidRDefault="000F2CA7" w:rsidP="000F2CA7">
      <w:pPr>
        <w:pStyle w:val="ListParagraph"/>
        <w:numPr>
          <w:ilvl w:val="0"/>
          <w:numId w:val="41"/>
        </w:numPr>
      </w:pPr>
      <w:r>
        <w:t>The House of Lords and House of Commons</w:t>
      </w:r>
    </w:p>
    <w:p w14:paraId="0F34F734" w14:textId="3BB41EE3" w:rsidR="000F2CA7" w:rsidRDefault="000F2CA7" w:rsidP="000F2CA7">
      <w:pPr>
        <w:pStyle w:val="ListParagraph"/>
        <w:numPr>
          <w:ilvl w:val="0"/>
          <w:numId w:val="41"/>
        </w:numPr>
      </w:pPr>
      <w:r>
        <w:t>The Senate and the Court System</w:t>
      </w:r>
    </w:p>
    <w:p w14:paraId="348B0554" w14:textId="3990E4B3" w:rsidR="000F2CA7" w:rsidRDefault="000F2CA7" w:rsidP="000F2CA7"/>
    <w:p w14:paraId="06A28A89" w14:textId="2079FE5D" w:rsidR="000F2CA7" w:rsidRDefault="000F2CA7" w:rsidP="000F2CA7">
      <w:pPr>
        <w:pStyle w:val="ListParagraph"/>
        <w:numPr>
          <w:ilvl w:val="0"/>
          <w:numId w:val="25"/>
        </w:numPr>
      </w:pPr>
      <w:r>
        <w:t>Why do some states have more Representatives than other states?</w:t>
      </w:r>
    </w:p>
    <w:p w14:paraId="032007B0" w14:textId="0A6475B2" w:rsidR="000F2CA7" w:rsidRDefault="000F2CA7" w:rsidP="000F2CA7">
      <w:pPr>
        <w:pStyle w:val="ListParagraph"/>
        <w:numPr>
          <w:ilvl w:val="0"/>
          <w:numId w:val="42"/>
        </w:numPr>
      </w:pPr>
      <w:r>
        <w:t>The geographical size of the state</w:t>
      </w:r>
    </w:p>
    <w:p w14:paraId="614782AA" w14:textId="77777777" w:rsidR="000F2CA7" w:rsidRDefault="000F2CA7" w:rsidP="000F2CA7">
      <w:pPr>
        <w:pStyle w:val="ListParagraph"/>
        <w:numPr>
          <w:ilvl w:val="0"/>
          <w:numId w:val="42"/>
        </w:numPr>
      </w:pPr>
      <w:r>
        <w:t>The state’s location</w:t>
      </w:r>
    </w:p>
    <w:p w14:paraId="4B03EA21" w14:textId="0F6CAE0B" w:rsidR="000F2CA7" w:rsidRDefault="000F2CA7" w:rsidP="000F2CA7">
      <w:pPr>
        <w:pStyle w:val="ListParagraph"/>
        <w:numPr>
          <w:ilvl w:val="0"/>
          <w:numId w:val="42"/>
        </w:numPr>
      </w:pPr>
      <w:r>
        <w:t>the state’s population</w:t>
      </w:r>
    </w:p>
    <w:p w14:paraId="575DA041" w14:textId="46C4B181" w:rsidR="000F2CA7" w:rsidRDefault="000F2CA7" w:rsidP="000F2CA7">
      <w:pPr>
        <w:pStyle w:val="ListParagraph"/>
        <w:numPr>
          <w:ilvl w:val="0"/>
          <w:numId w:val="42"/>
        </w:numPr>
      </w:pPr>
      <w:r>
        <w:t>the state’s representative has seniority in the House of Representatives</w:t>
      </w:r>
    </w:p>
    <w:p w14:paraId="02DA8AFE" w14:textId="77777777" w:rsidR="000F2CA7" w:rsidRDefault="000F2CA7" w:rsidP="000F2CA7">
      <w:pPr>
        <w:pStyle w:val="ListParagraph"/>
        <w:ind w:left="1080"/>
      </w:pPr>
    </w:p>
    <w:p w14:paraId="1DE3A060" w14:textId="0C4E48C0" w:rsidR="000F2CA7" w:rsidRDefault="000F2CA7" w:rsidP="000F2CA7">
      <w:pPr>
        <w:pStyle w:val="ListParagraph"/>
        <w:numPr>
          <w:ilvl w:val="0"/>
          <w:numId w:val="25"/>
        </w:numPr>
      </w:pPr>
      <w:r>
        <w:t>What does the President’s Cabinet do?</w:t>
      </w:r>
    </w:p>
    <w:p w14:paraId="3249996F" w14:textId="15BBD48C" w:rsidR="000F2CA7" w:rsidRDefault="000F2CA7" w:rsidP="000F2CA7">
      <w:pPr>
        <w:pStyle w:val="ListParagraph"/>
        <w:numPr>
          <w:ilvl w:val="0"/>
          <w:numId w:val="43"/>
        </w:numPr>
      </w:pPr>
      <w:r>
        <w:t>Commands the U.S. Armed Forces</w:t>
      </w:r>
    </w:p>
    <w:p w14:paraId="61D5B21C" w14:textId="3F3057AC" w:rsidR="000F2CA7" w:rsidRDefault="000F2CA7" w:rsidP="000F2CA7">
      <w:pPr>
        <w:pStyle w:val="ListParagraph"/>
        <w:numPr>
          <w:ilvl w:val="0"/>
          <w:numId w:val="43"/>
        </w:numPr>
      </w:pPr>
      <w:r>
        <w:t>Makes laws</w:t>
      </w:r>
    </w:p>
    <w:p w14:paraId="3CA04298" w14:textId="570DCA75" w:rsidR="000F2CA7" w:rsidRDefault="000F2CA7" w:rsidP="000F2CA7">
      <w:pPr>
        <w:pStyle w:val="ListParagraph"/>
        <w:numPr>
          <w:ilvl w:val="0"/>
          <w:numId w:val="43"/>
        </w:numPr>
      </w:pPr>
      <w:r>
        <w:t>Advises the President</w:t>
      </w:r>
    </w:p>
    <w:p w14:paraId="471CE0D1" w14:textId="055B6164" w:rsidR="000F2CA7" w:rsidRDefault="000F2CA7" w:rsidP="000F2CA7">
      <w:pPr>
        <w:pStyle w:val="ListParagraph"/>
        <w:numPr>
          <w:ilvl w:val="0"/>
          <w:numId w:val="43"/>
        </w:numPr>
      </w:pPr>
      <w:r>
        <w:t>All of these answers</w:t>
      </w:r>
    </w:p>
    <w:p w14:paraId="1DB3DB33" w14:textId="640C8DF4" w:rsidR="00D43F92" w:rsidRDefault="00D43F92" w:rsidP="00D43F92"/>
    <w:p w14:paraId="50AEBF94" w14:textId="64C015AB" w:rsidR="00D43F92" w:rsidRDefault="00D43F92" w:rsidP="00D43F92">
      <w:pPr>
        <w:pStyle w:val="ListParagraph"/>
        <w:numPr>
          <w:ilvl w:val="0"/>
          <w:numId w:val="25"/>
        </w:numPr>
      </w:pPr>
      <w:r>
        <w:t>Under our Constitution, some powers belong to the federal government such as:</w:t>
      </w:r>
    </w:p>
    <w:p w14:paraId="380C1C76" w14:textId="4B9D13CE" w:rsidR="00D43F92" w:rsidRDefault="00D43F92" w:rsidP="00D43F92">
      <w:pPr>
        <w:pStyle w:val="ListParagraph"/>
        <w:numPr>
          <w:ilvl w:val="0"/>
          <w:numId w:val="44"/>
        </w:numPr>
      </w:pPr>
      <w:r>
        <w:t>Provide schooling</w:t>
      </w:r>
    </w:p>
    <w:p w14:paraId="640DAE49" w14:textId="1E390750" w:rsidR="00D43F92" w:rsidRDefault="00D43F92" w:rsidP="00D43F92">
      <w:pPr>
        <w:pStyle w:val="ListParagraph"/>
        <w:numPr>
          <w:ilvl w:val="0"/>
          <w:numId w:val="44"/>
        </w:numPr>
      </w:pPr>
      <w:r>
        <w:t>Provide police departments</w:t>
      </w:r>
    </w:p>
    <w:p w14:paraId="0CDA4728" w14:textId="3D1F9CF7" w:rsidR="00D43F92" w:rsidRDefault="00D43F92" w:rsidP="00D43F92">
      <w:pPr>
        <w:pStyle w:val="ListParagraph"/>
        <w:numPr>
          <w:ilvl w:val="0"/>
          <w:numId w:val="44"/>
        </w:numPr>
      </w:pPr>
      <w:r>
        <w:t>Make treaties</w:t>
      </w:r>
    </w:p>
    <w:p w14:paraId="5715343D" w14:textId="61AB5B11" w:rsidR="00D43F92" w:rsidRDefault="00D43F92" w:rsidP="00D43F92">
      <w:pPr>
        <w:pStyle w:val="ListParagraph"/>
        <w:numPr>
          <w:ilvl w:val="0"/>
          <w:numId w:val="44"/>
        </w:numPr>
      </w:pPr>
      <w:r>
        <w:t>Issue driver’s licenses</w:t>
      </w:r>
    </w:p>
    <w:p w14:paraId="05D177F1" w14:textId="2797FBA9" w:rsidR="00D43F92" w:rsidRDefault="00D43F92" w:rsidP="00D43F92"/>
    <w:p w14:paraId="0C9E5ABD" w14:textId="70C12D08" w:rsidR="00D43F92" w:rsidRDefault="00D43F92" w:rsidP="00D43F92">
      <w:pPr>
        <w:pStyle w:val="ListParagraph"/>
        <w:numPr>
          <w:ilvl w:val="0"/>
          <w:numId w:val="25"/>
        </w:numPr>
      </w:pPr>
      <w:r>
        <w:t>We elect a U.S. Representative for how many years?</w:t>
      </w:r>
    </w:p>
    <w:p w14:paraId="3DE97615" w14:textId="4424DB6A" w:rsidR="00D43F92" w:rsidRDefault="00D43F92" w:rsidP="00D43F92">
      <w:pPr>
        <w:pStyle w:val="ListParagraph"/>
        <w:numPr>
          <w:ilvl w:val="0"/>
          <w:numId w:val="45"/>
        </w:numPr>
      </w:pPr>
      <w:r>
        <w:t>Eight (8)</w:t>
      </w:r>
    </w:p>
    <w:p w14:paraId="55024401" w14:textId="6368B08A" w:rsidR="00D43F92" w:rsidRDefault="00D43F92" w:rsidP="00D43F92">
      <w:pPr>
        <w:pStyle w:val="ListParagraph"/>
        <w:numPr>
          <w:ilvl w:val="0"/>
          <w:numId w:val="45"/>
        </w:numPr>
      </w:pPr>
      <w:r>
        <w:t>Six (6)</w:t>
      </w:r>
    </w:p>
    <w:p w14:paraId="661A5466" w14:textId="5A8AD68D" w:rsidR="00D43F92" w:rsidRDefault="00D43F92" w:rsidP="00D43F92">
      <w:pPr>
        <w:pStyle w:val="ListParagraph"/>
        <w:numPr>
          <w:ilvl w:val="0"/>
          <w:numId w:val="45"/>
        </w:numPr>
      </w:pPr>
      <w:r>
        <w:t>Four (4)</w:t>
      </w:r>
    </w:p>
    <w:p w14:paraId="1B55C2F4" w14:textId="5FE64826" w:rsidR="00D43F92" w:rsidRDefault="00D43F92" w:rsidP="00D43F92">
      <w:pPr>
        <w:pStyle w:val="ListParagraph"/>
        <w:numPr>
          <w:ilvl w:val="0"/>
          <w:numId w:val="45"/>
        </w:numPr>
      </w:pPr>
      <w:r>
        <w:t>Two (2)</w:t>
      </w:r>
    </w:p>
    <w:p w14:paraId="509C6D91" w14:textId="0B2CEB52" w:rsidR="00D43F92" w:rsidRDefault="00D43F92" w:rsidP="00D43F92"/>
    <w:p w14:paraId="554C4F14" w14:textId="38834E6E" w:rsidR="00D43F92" w:rsidRDefault="00D43F92" w:rsidP="00D43F92">
      <w:pPr>
        <w:pStyle w:val="ListParagraph"/>
        <w:numPr>
          <w:ilvl w:val="0"/>
          <w:numId w:val="25"/>
        </w:numPr>
      </w:pPr>
      <w:r>
        <w:t>There were thirteen original states. Name three.</w:t>
      </w:r>
    </w:p>
    <w:p w14:paraId="206499D2" w14:textId="09669842" w:rsidR="00D43F92" w:rsidRDefault="00D43F92" w:rsidP="00D43F92">
      <w:pPr>
        <w:pStyle w:val="ListParagraph"/>
        <w:numPr>
          <w:ilvl w:val="0"/>
          <w:numId w:val="46"/>
        </w:numPr>
      </w:pPr>
      <w:r>
        <w:t>New York, Kentucky, and Georgia</w:t>
      </w:r>
    </w:p>
    <w:p w14:paraId="3FEBDF30" w14:textId="32DBBC03" w:rsidR="00EB7C87" w:rsidRDefault="00EB7C87" w:rsidP="00D43F92">
      <w:pPr>
        <w:pStyle w:val="ListParagraph"/>
        <w:numPr>
          <w:ilvl w:val="0"/>
          <w:numId w:val="46"/>
        </w:numPr>
      </w:pPr>
      <w:r>
        <w:t>Washington, Oregon, and California</w:t>
      </w:r>
    </w:p>
    <w:p w14:paraId="32C88FB7" w14:textId="4508A8A2" w:rsidR="00EB7C87" w:rsidRDefault="00EB7C87" w:rsidP="00D43F92">
      <w:pPr>
        <w:pStyle w:val="ListParagraph"/>
        <w:numPr>
          <w:ilvl w:val="0"/>
          <w:numId w:val="46"/>
        </w:numPr>
      </w:pPr>
      <w:r>
        <w:t>Maryland, Virginia, and North Carolina</w:t>
      </w:r>
    </w:p>
    <w:p w14:paraId="783A2AC9" w14:textId="31C35327" w:rsidR="00EB7C87" w:rsidRDefault="00EB7C87" w:rsidP="00D43F92">
      <w:pPr>
        <w:pStyle w:val="ListParagraph"/>
        <w:numPr>
          <w:ilvl w:val="0"/>
          <w:numId w:val="46"/>
        </w:numPr>
      </w:pPr>
      <w:r>
        <w:t>Virginia, North Carolina, and Florida</w:t>
      </w:r>
    </w:p>
    <w:p w14:paraId="2D59BB30" w14:textId="15B21BF8" w:rsidR="00431CC0" w:rsidRDefault="00431CC0" w:rsidP="00431CC0"/>
    <w:p w14:paraId="6CE7C12C" w14:textId="11EAAB26" w:rsidR="00431CC0" w:rsidRDefault="00431CC0" w:rsidP="00431CC0"/>
    <w:p w14:paraId="72B49583" w14:textId="14D8B216" w:rsidR="00431CC0" w:rsidRPr="00431CC0" w:rsidRDefault="00431CC0" w:rsidP="00431CC0">
      <w:pPr>
        <w:rPr>
          <w:sz w:val="18"/>
          <w:szCs w:val="18"/>
        </w:rPr>
      </w:pPr>
    </w:p>
    <w:p w14:paraId="5834B442" w14:textId="1EEA3DDA" w:rsidR="00431CC0" w:rsidRPr="00431CC0" w:rsidRDefault="00431CC0" w:rsidP="00431CC0">
      <w:pPr>
        <w:rPr>
          <w:sz w:val="18"/>
          <w:szCs w:val="18"/>
        </w:rPr>
      </w:pPr>
      <w:r w:rsidRPr="00431CC0">
        <w:rPr>
          <w:sz w:val="18"/>
          <w:szCs w:val="18"/>
        </w:rPr>
        <w:t>US Citizenship Practice Test 2018 – Americanism Committee</w:t>
      </w:r>
    </w:p>
    <w:sectPr w:rsidR="00431CC0" w:rsidRPr="00431CC0" w:rsidSect="00A5695C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1B533D"/>
    <w:multiLevelType w:val="hybridMultilevel"/>
    <w:tmpl w:val="56E86E7C"/>
    <w:lvl w:ilvl="0" w:tplc="FB663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8706F6"/>
    <w:multiLevelType w:val="hybridMultilevel"/>
    <w:tmpl w:val="A594D106"/>
    <w:lvl w:ilvl="0" w:tplc="8348F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8E2256"/>
    <w:multiLevelType w:val="hybridMultilevel"/>
    <w:tmpl w:val="605E8BDA"/>
    <w:lvl w:ilvl="0" w:tplc="608E8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C726F68"/>
    <w:multiLevelType w:val="hybridMultilevel"/>
    <w:tmpl w:val="DF5EA134"/>
    <w:lvl w:ilvl="0" w:tplc="16B0D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0132A3"/>
    <w:multiLevelType w:val="hybridMultilevel"/>
    <w:tmpl w:val="C8A27C94"/>
    <w:lvl w:ilvl="0" w:tplc="061252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2B1215"/>
    <w:multiLevelType w:val="hybridMultilevel"/>
    <w:tmpl w:val="83584D76"/>
    <w:lvl w:ilvl="0" w:tplc="63BCB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CF0685"/>
    <w:multiLevelType w:val="hybridMultilevel"/>
    <w:tmpl w:val="EE2A80E2"/>
    <w:lvl w:ilvl="0" w:tplc="862829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F272619"/>
    <w:multiLevelType w:val="hybridMultilevel"/>
    <w:tmpl w:val="CACEC0B4"/>
    <w:lvl w:ilvl="0" w:tplc="56429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003D17"/>
    <w:multiLevelType w:val="hybridMultilevel"/>
    <w:tmpl w:val="F26E2A80"/>
    <w:lvl w:ilvl="0" w:tplc="D51AD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364155"/>
    <w:multiLevelType w:val="hybridMultilevel"/>
    <w:tmpl w:val="25FE018C"/>
    <w:lvl w:ilvl="0" w:tplc="C17E766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D00463"/>
    <w:multiLevelType w:val="hybridMultilevel"/>
    <w:tmpl w:val="CF243CE8"/>
    <w:lvl w:ilvl="0" w:tplc="5BFC6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0C2E5A"/>
    <w:multiLevelType w:val="hybridMultilevel"/>
    <w:tmpl w:val="E9ECA53A"/>
    <w:lvl w:ilvl="0" w:tplc="8AFA1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3B305B4A"/>
    <w:multiLevelType w:val="hybridMultilevel"/>
    <w:tmpl w:val="DBDC440C"/>
    <w:lvl w:ilvl="0" w:tplc="1CBE1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4B2C185B"/>
    <w:multiLevelType w:val="hybridMultilevel"/>
    <w:tmpl w:val="3646AB54"/>
    <w:lvl w:ilvl="0" w:tplc="7396A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3C6F14"/>
    <w:multiLevelType w:val="hybridMultilevel"/>
    <w:tmpl w:val="DE3430A2"/>
    <w:lvl w:ilvl="0" w:tplc="4C64F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5C22B2"/>
    <w:multiLevelType w:val="hybridMultilevel"/>
    <w:tmpl w:val="686ED942"/>
    <w:lvl w:ilvl="0" w:tplc="05980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481F83"/>
    <w:multiLevelType w:val="hybridMultilevel"/>
    <w:tmpl w:val="A9C45574"/>
    <w:lvl w:ilvl="0" w:tplc="22545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3CC62B6"/>
    <w:multiLevelType w:val="hybridMultilevel"/>
    <w:tmpl w:val="3AA663AA"/>
    <w:lvl w:ilvl="0" w:tplc="4AFE4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2E6493"/>
    <w:multiLevelType w:val="hybridMultilevel"/>
    <w:tmpl w:val="D0AE1C92"/>
    <w:lvl w:ilvl="0" w:tplc="D8E66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AE029B"/>
    <w:multiLevelType w:val="hybridMultilevel"/>
    <w:tmpl w:val="EF60D3A0"/>
    <w:lvl w:ilvl="0" w:tplc="C37AB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2C3932"/>
    <w:multiLevelType w:val="hybridMultilevel"/>
    <w:tmpl w:val="BF1E60F4"/>
    <w:lvl w:ilvl="0" w:tplc="87703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8163BB"/>
    <w:multiLevelType w:val="hybridMultilevel"/>
    <w:tmpl w:val="72242CA0"/>
    <w:lvl w:ilvl="0" w:tplc="6B1EE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914ACA"/>
    <w:multiLevelType w:val="hybridMultilevel"/>
    <w:tmpl w:val="62E6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6"/>
  </w:num>
  <w:num w:numId="2">
    <w:abstractNumId w:val="14"/>
  </w:num>
  <w:num w:numId="3">
    <w:abstractNumId w:val="10"/>
  </w:num>
  <w:num w:numId="4">
    <w:abstractNumId w:val="41"/>
  </w:num>
  <w:num w:numId="5">
    <w:abstractNumId w:val="16"/>
  </w:num>
  <w:num w:numId="6">
    <w:abstractNumId w:val="28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2"/>
  </w:num>
  <w:num w:numId="20">
    <w:abstractNumId w:val="37"/>
  </w:num>
  <w:num w:numId="21">
    <w:abstractNumId w:val="30"/>
  </w:num>
  <w:num w:numId="22">
    <w:abstractNumId w:val="12"/>
  </w:num>
  <w:num w:numId="23">
    <w:abstractNumId w:val="45"/>
  </w:num>
  <w:num w:numId="24">
    <w:abstractNumId w:val="42"/>
  </w:num>
  <w:num w:numId="25">
    <w:abstractNumId w:val="44"/>
  </w:num>
  <w:num w:numId="26">
    <w:abstractNumId w:val="24"/>
  </w:num>
  <w:num w:numId="27">
    <w:abstractNumId w:val="18"/>
  </w:num>
  <w:num w:numId="28">
    <w:abstractNumId w:val="21"/>
  </w:num>
  <w:num w:numId="29">
    <w:abstractNumId w:val="26"/>
  </w:num>
  <w:num w:numId="30">
    <w:abstractNumId w:val="17"/>
  </w:num>
  <w:num w:numId="31">
    <w:abstractNumId w:val="32"/>
  </w:num>
  <w:num w:numId="32">
    <w:abstractNumId w:val="39"/>
  </w:num>
  <w:num w:numId="33">
    <w:abstractNumId w:val="11"/>
  </w:num>
  <w:num w:numId="34">
    <w:abstractNumId w:val="43"/>
  </w:num>
  <w:num w:numId="35">
    <w:abstractNumId w:val="23"/>
  </w:num>
  <w:num w:numId="36">
    <w:abstractNumId w:val="27"/>
  </w:num>
  <w:num w:numId="37">
    <w:abstractNumId w:val="33"/>
  </w:num>
  <w:num w:numId="38">
    <w:abstractNumId w:val="19"/>
  </w:num>
  <w:num w:numId="39">
    <w:abstractNumId w:val="25"/>
  </w:num>
  <w:num w:numId="40">
    <w:abstractNumId w:val="35"/>
  </w:num>
  <w:num w:numId="41">
    <w:abstractNumId w:val="13"/>
  </w:num>
  <w:num w:numId="42">
    <w:abstractNumId w:val="34"/>
  </w:num>
  <w:num w:numId="43">
    <w:abstractNumId w:val="38"/>
  </w:num>
  <w:num w:numId="44">
    <w:abstractNumId w:val="15"/>
  </w:num>
  <w:num w:numId="45">
    <w:abstractNumId w:val="4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EA"/>
    <w:rsid w:val="000F2CA7"/>
    <w:rsid w:val="00412A2C"/>
    <w:rsid w:val="00431CC0"/>
    <w:rsid w:val="0056543C"/>
    <w:rsid w:val="005A36EA"/>
    <w:rsid w:val="00644A74"/>
    <w:rsid w:val="00645252"/>
    <w:rsid w:val="006D3D74"/>
    <w:rsid w:val="0085587A"/>
    <w:rsid w:val="00A5695C"/>
    <w:rsid w:val="00A9204E"/>
    <w:rsid w:val="00B77B40"/>
    <w:rsid w:val="00B9455C"/>
    <w:rsid w:val="00C54839"/>
    <w:rsid w:val="00D43F92"/>
    <w:rsid w:val="00D737D9"/>
    <w:rsid w:val="00D82852"/>
    <w:rsid w:val="00EB7C87"/>
    <w:rsid w:val="00E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2C73"/>
  <w15:chartTrackingRefBased/>
  <w15:docId w15:val="{2B7B346C-6CE1-4A78-9B1C-6D4927CA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5A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Parnell</dc:creator>
  <cp:keywords/>
  <dc:description/>
  <cp:lastModifiedBy>Linda Van Niewaal</cp:lastModifiedBy>
  <cp:revision>2</cp:revision>
  <dcterms:created xsi:type="dcterms:W3CDTF">2018-08-10T13:40:00Z</dcterms:created>
  <dcterms:modified xsi:type="dcterms:W3CDTF">2018-08-10T13:40:00Z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